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9" w:rsidRPr="00570D8E" w:rsidRDefault="00E50649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F87285" w:rsidRDefault="00F87285" w:rsidP="00570D8E">
      <w:pPr>
        <w:spacing w:line="240" w:lineRule="auto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285" w:rsidRDefault="00F87285" w:rsidP="00570D8E">
      <w:pPr>
        <w:spacing w:line="240" w:lineRule="auto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386C" w:rsidRPr="0093386C" w:rsidRDefault="0093386C" w:rsidP="0093386C">
      <w:pPr>
        <w:jc w:val="right"/>
        <w:rPr>
          <w:rFonts w:ascii="Times New Roman" w:hAnsi="Times New Roman" w:cs="Times New Roman"/>
          <w:b/>
          <w:sz w:val="24"/>
        </w:rPr>
      </w:pPr>
      <w:r w:rsidRPr="0093386C">
        <w:rPr>
          <w:b/>
        </w:rPr>
        <w:t xml:space="preserve">                                                       </w:t>
      </w:r>
      <w:r w:rsidRPr="0093386C">
        <w:rPr>
          <w:rFonts w:ascii="Times New Roman" w:hAnsi="Times New Roman" w:cs="Times New Roman"/>
          <w:b/>
          <w:sz w:val="24"/>
        </w:rPr>
        <w:t xml:space="preserve">«Утверждаю» </w:t>
      </w:r>
    </w:p>
    <w:p w:rsidR="0093386C" w:rsidRPr="0093386C" w:rsidRDefault="0093386C" w:rsidP="0093386C">
      <w:pPr>
        <w:jc w:val="right"/>
        <w:rPr>
          <w:rFonts w:ascii="Times New Roman" w:hAnsi="Times New Roman" w:cs="Times New Roman"/>
          <w:sz w:val="24"/>
        </w:rPr>
      </w:pPr>
      <w:r w:rsidRPr="009338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Директор ЧОУ «Православная </w:t>
      </w:r>
    </w:p>
    <w:p w:rsidR="0093386C" w:rsidRPr="0093386C" w:rsidRDefault="0093386C" w:rsidP="0093386C">
      <w:pPr>
        <w:jc w:val="right"/>
        <w:rPr>
          <w:rFonts w:ascii="Times New Roman" w:hAnsi="Times New Roman" w:cs="Times New Roman"/>
          <w:sz w:val="24"/>
        </w:rPr>
      </w:pPr>
      <w:r w:rsidRPr="009338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классическая гимназия «София»</w:t>
      </w:r>
    </w:p>
    <w:p w:rsidR="0093386C" w:rsidRPr="0093386C" w:rsidRDefault="0093386C" w:rsidP="0093386C">
      <w:pPr>
        <w:jc w:val="right"/>
        <w:outlineLvl w:val="0"/>
        <w:rPr>
          <w:rFonts w:ascii="Times New Roman" w:hAnsi="Times New Roman" w:cs="Times New Roman"/>
          <w:sz w:val="24"/>
        </w:rPr>
      </w:pPr>
      <w:r w:rsidRPr="009338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____________Н. И. </w:t>
      </w:r>
      <w:proofErr w:type="spellStart"/>
      <w:r w:rsidRPr="0093386C">
        <w:rPr>
          <w:rFonts w:ascii="Times New Roman" w:hAnsi="Times New Roman" w:cs="Times New Roman"/>
          <w:sz w:val="24"/>
        </w:rPr>
        <w:t>Бордиловская</w:t>
      </w:r>
      <w:proofErr w:type="spellEnd"/>
      <w:r w:rsidRPr="0093386C">
        <w:rPr>
          <w:rFonts w:ascii="Times New Roman" w:hAnsi="Times New Roman" w:cs="Times New Roman"/>
          <w:sz w:val="24"/>
        </w:rPr>
        <w:t xml:space="preserve"> </w:t>
      </w:r>
    </w:p>
    <w:p w:rsidR="0093386C" w:rsidRPr="0093386C" w:rsidRDefault="0093386C" w:rsidP="0093386C">
      <w:pPr>
        <w:jc w:val="right"/>
        <w:outlineLvl w:val="0"/>
        <w:rPr>
          <w:rFonts w:ascii="Times New Roman" w:hAnsi="Times New Roman" w:cs="Times New Roman"/>
          <w:sz w:val="24"/>
        </w:rPr>
      </w:pPr>
      <w:r w:rsidRPr="009338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29.08.2017г.  Пр. № 67/16</w:t>
      </w:r>
    </w:p>
    <w:p w:rsidR="0093386C" w:rsidRDefault="0093386C" w:rsidP="0093386C"/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5 класс</w:t>
      </w: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934" w:rsidRPr="00570D8E" w:rsidRDefault="00577488" w:rsidP="00570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  <w:t xml:space="preserve">Составитель: Рожкова Ирина Александровна            </w:t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ab/>
        <w:t xml:space="preserve">учитель биологии </w:t>
      </w:r>
      <w:r w:rsidR="008F7934" w:rsidRPr="00570D8E"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D8E" w:rsidRDefault="00570D8E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D8E" w:rsidRDefault="00570D8E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D8E" w:rsidRDefault="00570D8E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D8E" w:rsidRDefault="00570D8E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D8E" w:rsidRPr="00570D8E" w:rsidRDefault="00570D8E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577488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88" w:rsidRPr="00570D8E" w:rsidRDefault="008F7934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2017</w:t>
      </w:r>
      <w:r w:rsidR="00B528FA" w:rsidRPr="00570D8E">
        <w:rPr>
          <w:rFonts w:ascii="Times New Roman" w:hAnsi="Times New Roman" w:cs="Times New Roman"/>
          <w:sz w:val="24"/>
          <w:szCs w:val="24"/>
        </w:rPr>
        <w:t>г</w:t>
      </w:r>
      <w:r w:rsidR="00570D8E" w:rsidRPr="00570D8E">
        <w:rPr>
          <w:rFonts w:ascii="Times New Roman" w:hAnsi="Times New Roman" w:cs="Times New Roman"/>
          <w:sz w:val="24"/>
          <w:szCs w:val="24"/>
        </w:rPr>
        <w:t>.</w:t>
      </w:r>
    </w:p>
    <w:p w:rsidR="00570D8E" w:rsidRPr="00570D8E" w:rsidRDefault="00570D8E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D8E" w:rsidRPr="00570D8E" w:rsidRDefault="00570D8E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D8E" w:rsidRPr="00570D8E" w:rsidRDefault="00570D8E" w:rsidP="00570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8FA" w:rsidRPr="00570D8E" w:rsidRDefault="00B528FA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  <w:r w:rsidRPr="00570D8E">
        <w:rPr>
          <w:rFonts w:cs="Times New Roman"/>
          <w:b/>
          <w:color w:val="000000"/>
        </w:rPr>
        <w:t>Пояснительная записка.</w:t>
      </w:r>
    </w:p>
    <w:p w:rsidR="00FD2869" w:rsidRPr="00570D8E" w:rsidRDefault="00FD2869" w:rsidP="0057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 w:rsidRPr="00570D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0D8E">
        <w:rPr>
          <w:rFonts w:ascii="Times New Roman" w:hAnsi="Times New Roman" w:cs="Times New Roman"/>
          <w:sz w:val="24"/>
          <w:szCs w:val="24"/>
        </w:rPr>
        <w:t xml:space="preserve">авторской программы Биология. 5-9 классы: сост. Г. М.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570D8E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570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0D8E">
        <w:rPr>
          <w:rFonts w:ascii="Times New Roman" w:hAnsi="Times New Roman" w:cs="Times New Roman"/>
          <w:sz w:val="24"/>
          <w:szCs w:val="24"/>
        </w:rPr>
        <w:t xml:space="preserve"> Дрофа, 2015. Программа реализуется на основе учебника       - Сонин Н.И., Плешаков А.А. Биология. Введение в биологию. 5 класс: учебник. – М.: Дрофа,</w:t>
      </w:r>
      <w:r w:rsidRPr="00570D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2869" w:rsidRPr="00570D8E" w:rsidRDefault="00FD2869" w:rsidP="0057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год-34 часа.</w:t>
      </w:r>
    </w:p>
    <w:p w:rsidR="00FD2869" w:rsidRPr="00570D8E" w:rsidRDefault="00FD2869" w:rsidP="0057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69" w:rsidRPr="00570D8E" w:rsidRDefault="00FD2869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P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570D8E" w:rsidRDefault="00570D8E" w:rsidP="00570D8E">
      <w:pPr>
        <w:pStyle w:val="a5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</w:p>
    <w:p w:rsidR="00C8336F" w:rsidRPr="00570D8E" w:rsidRDefault="00C8336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6F" w:rsidRPr="00570D8E" w:rsidRDefault="00945B68" w:rsidP="00570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D8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9F16A6" w:rsidRPr="00570D8E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C8336F" w:rsidRPr="00570D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5B68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  <w:t xml:space="preserve">Обучение биологии в 5 классе должно быть направлено на достижение обучающимися </w:t>
      </w:r>
      <w:proofErr w:type="gramStart"/>
      <w:r w:rsidRPr="00570D8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57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570D8E">
        <w:rPr>
          <w:rFonts w:ascii="Times New Roman" w:hAnsi="Times New Roman" w:cs="Times New Roman"/>
          <w:sz w:val="24"/>
          <w:szCs w:val="24"/>
        </w:rPr>
        <w:t xml:space="preserve"> </w:t>
      </w:r>
      <w:r w:rsidRPr="00570D8E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570D8E">
        <w:rPr>
          <w:rFonts w:ascii="Times New Roman" w:hAnsi="Times New Roman" w:cs="Times New Roman"/>
          <w:sz w:val="24"/>
          <w:szCs w:val="24"/>
        </w:rPr>
        <w:t>:</w:t>
      </w:r>
    </w:p>
    <w:p w:rsidR="00C8336F" w:rsidRPr="00570D8E" w:rsidRDefault="00C8336F" w:rsidP="00570D8E">
      <w:pPr>
        <w:widowControl w:val="0"/>
        <w:numPr>
          <w:ilvl w:val="0"/>
          <w:numId w:val="11"/>
        </w:numPr>
        <w:tabs>
          <w:tab w:val="clear" w:pos="1080"/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жизни;</w:t>
      </w:r>
    </w:p>
    <w:p w:rsidR="00C8336F" w:rsidRPr="00570D8E" w:rsidRDefault="00C8336F" w:rsidP="00570D8E">
      <w:pPr>
        <w:widowControl w:val="0"/>
        <w:numPr>
          <w:ilvl w:val="0"/>
          <w:numId w:val="11"/>
        </w:numPr>
        <w:tabs>
          <w:tab w:val="clear" w:pos="1080"/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C8336F" w:rsidRPr="00570D8E" w:rsidRDefault="00C8336F" w:rsidP="00570D8E">
      <w:pPr>
        <w:widowControl w:val="0"/>
        <w:numPr>
          <w:ilvl w:val="0"/>
          <w:numId w:val="11"/>
        </w:numPr>
        <w:tabs>
          <w:tab w:val="clear" w:pos="1080"/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D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0D8E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D8E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70D8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570D8E">
        <w:rPr>
          <w:rFonts w:ascii="Times New Roman" w:hAnsi="Times New Roman" w:cs="Times New Roman"/>
          <w:sz w:val="24"/>
          <w:szCs w:val="24"/>
        </w:rPr>
        <w:t>освоения учениками 5 класса программы по биологии являются:</w:t>
      </w:r>
    </w:p>
    <w:p w:rsidR="00C8336F" w:rsidRPr="00570D8E" w:rsidRDefault="00C8336F" w:rsidP="00570D8E">
      <w:pPr>
        <w:widowControl w:val="0"/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C8336F" w:rsidRPr="00570D8E" w:rsidRDefault="00C8336F" w:rsidP="00570D8E">
      <w:pPr>
        <w:widowControl w:val="0"/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 (в тексте учебника, </w:t>
      </w:r>
      <w:proofErr w:type="gramStart"/>
      <w:r w:rsidRPr="00570D8E">
        <w:rPr>
          <w:rFonts w:ascii="Times New Roman" w:hAnsi="Times New Roman" w:cs="Times New Roman"/>
          <w:sz w:val="24"/>
          <w:szCs w:val="24"/>
        </w:rPr>
        <w:t>биологический</w:t>
      </w:r>
      <w:proofErr w:type="gramEnd"/>
      <w:r w:rsidRPr="00570D8E">
        <w:rPr>
          <w:rFonts w:ascii="Times New Roman" w:hAnsi="Times New Roman" w:cs="Times New Roman"/>
          <w:sz w:val="24"/>
          <w:szCs w:val="24"/>
        </w:rPr>
        <w:t xml:space="preserve"> словарях и справочниках), анализировать и оценивать информацию.</w:t>
      </w:r>
    </w:p>
    <w:p w:rsidR="00C8336F" w:rsidRPr="00570D8E" w:rsidRDefault="00C8336F" w:rsidP="00570D8E">
      <w:pPr>
        <w:widowControl w:val="0"/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C8336F" w:rsidRPr="00570D8E" w:rsidRDefault="00C8336F" w:rsidP="00570D8E">
      <w:pPr>
        <w:widowControl w:val="0"/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70D8E">
        <w:rPr>
          <w:rFonts w:ascii="Times New Roman" w:hAnsi="Times New Roman" w:cs="Times New Roman"/>
          <w:sz w:val="24"/>
          <w:szCs w:val="24"/>
        </w:rPr>
        <w:t>освоения учениками 5 класса программы по биологии являются: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D8E">
        <w:rPr>
          <w:rFonts w:ascii="Times New Roman" w:hAnsi="Times New Roman" w:cs="Times New Roman"/>
          <w:sz w:val="24"/>
          <w:szCs w:val="24"/>
          <w:u w:val="single"/>
        </w:rPr>
        <w:t>1. В познавательной (интеллектуальной) сфере:</w:t>
      </w:r>
    </w:p>
    <w:p w:rsidR="00C8336F" w:rsidRPr="00570D8E" w:rsidRDefault="00C8336F" w:rsidP="00570D8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D8E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C8336F" w:rsidRPr="00570D8E" w:rsidRDefault="00C8336F" w:rsidP="00570D8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приведение доказатель</w:t>
      </w:r>
      <w:proofErr w:type="gramStart"/>
      <w:r w:rsidRPr="00570D8E">
        <w:rPr>
          <w:rFonts w:ascii="Times New Roman" w:hAnsi="Times New Roman" w:cs="Times New Roman"/>
          <w:sz w:val="24"/>
          <w:szCs w:val="24"/>
        </w:rPr>
        <w:t>ств вз</w:t>
      </w:r>
      <w:proofErr w:type="gramEnd"/>
      <w:r w:rsidRPr="00570D8E">
        <w:rPr>
          <w:rFonts w:ascii="Times New Roman" w:hAnsi="Times New Roman" w:cs="Times New Roman"/>
          <w:sz w:val="24"/>
          <w:szCs w:val="24"/>
        </w:rPr>
        <w:t>аимосвязи человека и окружающей среды; необходимости защиты окружающей среды;</w:t>
      </w:r>
    </w:p>
    <w:p w:rsidR="00C8336F" w:rsidRPr="00570D8E" w:rsidRDefault="00C8336F" w:rsidP="00570D8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C8336F" w:rsidRPr="00570D8E" w:rsidRDefault="00C8336F" w:rsidP="00570D8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C8336F" w:rsidRPr="00570D8E" w:rsidRDefault="00C8336F" w:rsidP="00570D8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на основе сравнения;</w:t>
      </w:r>
    </w:p>
    <w:p w:rsidR="00C8336F" w:rsidRPr="00570D8E" w:rsidRDefault="00C8336F" w:rsidP="00570D8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C8336F" w:rsidRPr="00570D8E" w:rsidRDefault="00C8336F" w:rsidP="00570D8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D8E">
        <w:rPr>
          <w:rFonts w:ascii="Times New Roman" w:hAnsi="Times New Roman" w:cs="Times New Roman"/>
          <w:sz w:val="24"/>
          <w:szCs w:val="24"/>
          <w:u w:val="single"/>
        </w:rPr>
        <w:lastRenderedPageBreak/>
        <w:t>2. В ценностно-ориентационной сфере:</w:t>
      </w:r>
    </w:p>
    <w:p w:rsidR="00C8336F" w:rsidRPr="00570D8E" w:rsidRDefault="00C8336F" w:rsidP="00570D8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жизни.</w:t>
      </w:r>
    </w:p>
    <w:p w:rsidR="00C8336F" w:rsidRPr="00570D8E" w:rsidRDefault="00C8336F" w:rsidP="00570D8E">
      <w:pPr>
        <w:widowControl w:val="0"/>
        <w:numPr>
          <w:ilvl w:val="4"/>
          <w:numId w:val="2"/>
        </w:numPr>
        <w:tabs>
          <w:tab w:val="clear" w:pos="21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D8E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деятельности:</w:t>
      </w:r>
    </w:p>
    <w:p w:rsidR="00C8336F" w:rsidRPr="00570D8E" w:rsidRDefault="00C8336F" w:rsidP="00570D8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D8E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C8336F" w:rsidRPr="00570D8E" w:rsidRDefault="00C8336F" w:rsidP="00570D8E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D8E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570D8E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D8E">
        <w:rPr>
          <w:rFonts w:ascii="Times New Roman" w:hAnsi="Times New Roman" w:cs="Times New Roman"/>
          <w:sz w:val="24"/>
          <w:szCs w:val="24"/>
          <w:u w:val="single"/>
        </w:rPr>
        <w:t>4. В сфере физической деятельности:</w:t>
      </w:r>
    </w:p>
    <w:p w:rsidR="00C8336F" w:rsidRPr="00570D8E" w:rsidRDefault="00C8336F" w:rsidP="00570D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освоение приёмов выращивания и размножения культурных растений, ухода за ними.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D8E">
        <w:rPr>
          <w:rFonts w:ascii="Times New Roman" w:hAnsi="Times New Roman" w:cs="Times New Roman"/>
          <w:sz w:val="24"/>
          <w:szCs w:val="24"/>
          <w:u w:val="single"/>
        </w:rPr>
        <w:t>5. В эстетической сфере:</w:t>
      </w:r>
    </w:p>
    <w:p w:rsidR="00C8336F" w:rsidRPr="00570D8E" w:rsidRDefault="00C8336F" w:rsidP="00570D8E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выявление эстетических достоинств объектов живой природы.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  <w:t>Рабочая программа по биологии в 5 классе состоит из четырех разделов:</w:t>
      </w:r>
    </w:p>
    <w:p w:rsidR="00C8336F" w:rsidRPr="00570D8E" w:rsidRDefault="00C8336F" w:rsidP="00570D8E">
      <w:pPr>
        <w:widowControl w:val="0"/>
        <w:numPr>
          <w:ilvl w:val="5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Живой организм: строение и изучение</w:t>
      </w:r>
    </w:p>
    <w:p w:rsidR="00C8336F" w:rsidRPr="00570D8E" w:rsidRDefault="00C8336F" w:rsidP="00570D8E">
      <w:pPr>
        <w:widowControl w:val="0"/>
        <w:numPr>
          <w:ilvl w:val="5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Многообразие живых организмов</w:t>
      </w:r>
    </w:p>
    <w:p w:rsidR="00C8336F" w:rsidRPr="00570D8E" w:rsidRDefault="00C8336F" w:rsidP="00570D8E">
      <w:pPr>
        <w:widowControl w:val="0"/>
        <w:numPr>
          <w:ilvl w:val="5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Среда обитания живых организмов</w:t>
      </w:r>
    </w:p>
    <w:p w:rsidR="00C8336F" w:rsidRPr="00570D8E" w:rsidRDefault="00C8336F" w:rsidP="00570D8E">
      <w:pPr>
        <w:widowControl w:val="0"/>
        <w:numPr>
          <w:ilvl w:val="5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Человек на Земле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0D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0D8E">
        <w:rPr>
          <w:rFonts w:ascii="Times New Roman" w:hAnsi="Times New Roman" w:cs="Times New Roman"/>
          <w:bCs/>
          <w:sz w:val="24"/>
          <w:szCs w:val="24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 w:rsidRPr="00570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 разделам проводится </w:t>
      </w:r>
      <w:proofErr w:type="spellStart"/>
      <w:r w:rsidRPr="00570D8E">
        <w:rPr>
          <w:rFonts w:ascii="Times New Roman" w:hAnsi="Times New Roman" w:cs="Times New Roman"/>
          <w:bCs/>
          <w:color w:val="000000"/>
          <w:sz w:val="24"/>
          <w:szCs w:val="24"/>
        </w:rPr>
        <w:t>разноуровневое</w:t>
      </w:r>
      <w:proofErr w:type="spellEnd"/>
      <w:r w:rsidRPr="00570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тестирование.</w:t>
      </w: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1B" w:rsidRPr="00570D8E" w:rsidRDefault="004F161B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959"/>
        <w:gridCol w:w="7229"/>
        <w:gridCol w:w="1383"/>
      </w:tblGrid>
      <w:tr w:rsidR="004F161B" w:rsidRPr="00570D8E" w:rsidTr="004622B4">
        <w:tc>
          <w:tcPr>
            <w:tcW w:w="959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разделов</w:t>
            </w:r>
          </w:p>
        </w:tc>
        <w:tc>
          <w:tcPr>
            <w:tcW w:w="1383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  <w:proofErr w:type="spellEnd"/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F161B" w:rsidRPr="00570D8E" w:rsidTr="004622B4">
        <w:tc>
          <w:tcPr>
            <w:tcW w:w="959" w:type="dxa"/>
          </w:tcPr>
          <w:p w:rsidR="004F161B" w:rsidRPr="00570D8E" w:rsidRDefault="004F161B" w:rsidP="00570D8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83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161B" w:rsidRPr="00570D8E" w:rsidTr="004622B4">
        <w:tc>
          <w:tcPr>
            <w:tcW w:w="959" w:type="dxa"/>
          </w:tcPr>
          <w:p w:rsidR="004F161B" w:rsidRPr="00570D8E" w:rsidRDefault="004F161B" w:rsidP="00570D8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Раздел 1. Живой организм: строение и изучение</w:t>
            </w:r>
          </w:p>
        </w:tc>
        <w:tc>
          <w:tcPr>
            <w:tcW w:w="1383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161B" w:rsidRPr="00570D8E" w:rsidTr="004622B4">
        <w:tc>
          <w:tcPr>
            <w:tcW w:w="959" w:type="dxa"/>
          </w:tcPr>
          <w:p w:rsidR="004F161B" w:rsidRPr="00570D8E" w:rsidRDefault="004F161B" w:rsidP="00570D8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Раздел 2. Многообразие живых организмов</w:t>
            </w:r>
          </w:p>
        </w:tc>
        <w:tc>
          <w:tcPr>
            <w:tcW w:w="1383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F161B" w:rsidRPr="00570D8E" w:rsidTr="004622B4">
        <w:tc>
          <w:tcPr>
            <w:tcW w:w="959" w:type="dxa"/>
          </w:tcPr>
          <w:p w:rsidR="004F161B" w:rsidRPr="00570D8E" w:rsidRDefault="004F161B" w:rsidP="00570D8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Раздел 3. Среда обитания живых организмов</w:t>
            </w:r>
          </w:p>
        </w:tc>
        <w:tc>
          <w:tcPr>
            <w:tcW w:w="1383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161B" w:rsidRPr="00570D8E" w:rsidTr="004622B4">
        <w:tc>
          <w:tcPr>
            <w:tcW w:w="959" w:type="dxa"/>
          </w:tcPr>
          <w:p w:rsidR="004F161B" w:rsidRPr="00570D8E" w:rsidRDefault="004F161B" w:rsidP="00570D8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Раздел 4.Человек на Земле</w:t>
            </w:r>
          </w:p>
        </w:tc>
        <w:tc>
          <w:tcPr>
            <w:tcW w:w="1383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161B" w:rsidRPr="00570D8E" w:rsidTr="004622B4">
        <w:tc>
          <w:tcPr>
            <w:tcW w:w="959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4F161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F161B" w:rsidRPr="00570D8E" w:rsidRDefault="004F161B" w:rsidP="00570D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570D8E" w:rsidRDefault="00570D8E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08" w:rsidRPr="00570D8E" w:rsidRDefault="00C8336F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D8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A6A08" w:rsidRPr="00570D8E" w:rsidRDefault="000E7C69" w:rsidP="0057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C8336F" w:rsidRPr="00570D8E" w:rsidRDefault="000A6A08" w:rsidP="0057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ивзаимозависимости</w:t>
      </w:r>
      <w:proofErr w:type="spellEnd"/>
      <w:r w:rsidRPr="00570D8E">
        <w:rPr>
          <w:rFonts w:ascii="Times New Roman" w:hAnsi="Times New Roman" w:cs="Times New Roman"/>
          <w:sz w:val="24"/>
          <w:szCs w:val="24"/>
        </w:rPr>
        <w:t xml:space="preserve"> всех частей биосферы Земли.</w:t>
      </w:r>
    </w:p>
    <w:p w:rsidR="000A6A08" w:rsidRPr="00570D8E" w:rsidRDefault="000A6A08" w:rsidP="00570D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36F" w:rsidRPr="00570D8E" w:rsidRDefault="00C8336F" w:rsidP="00570D8E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0D8E">
        <w:rPr>
          <w:rFonts w:ascii="Times New Roman" w:hAnsi="Times New Roman" w:cs="Times New Roman"/>
          <w:b/>
          <w:i/>
          <w:iCs/>
          <w:sz w:val="24"/>
          <w:szCs w:val="24"/>
        </w:rPr>
        <w:t>Раздел 1. Живой</w:t>
      </w:r>
      <w:r w:rsidR="000E7C69" w:rsidRPr="00570D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организм: строение и изучение 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  <w:t xml:space="preserve">Многообразие живых организмов. </w:t>
      </w:r>
      <w:proofErr w:type="gramStart"/>
      <w:r w:rsidRPr="00570D8E">
        <w:rPr>
          <w:rFonts w:ascii="Times New Roman" w:hAnsi="Times New Roman" w:cs="Times New Roman"/>
          <w:sz w:val="24"/>
          <w:szCs w:val="24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570D8E">
        <w:rPr>
          <w:rFonts w:ascii="Times New Roman" w:hAnsi="Times New Roman" w:cs="Times New Roman"/>
          <w:sz w:val="24"/>
          <w:szCs w:val="24"/>
        </w:rPr>
        <w:t xml:space="preserve">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</w:r>
    </w:p>
    <w:p w:rsidR="00C8336F" w:rsidRPr="00570D8E" w:rsidRDefault="00C8336F" w:rsidP="00570D8E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0D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2. </w:t>
      </w:r>
      <w:r w:rsidR="000E7C69" w:rsidRPr="00570D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Многообразие живых организмов 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C8336F" w:rsidRPr="00570D8E" w:rsidRDefault="00C8336F" w:rsidP="00570D8E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0D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3. Среда обитания живых организмов 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490212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336F" w:rsidRPr="00570D8E" w:rsidRDefault="00C8336F" w:rsidP="00570D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4. Человек на Земле 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70D8E">
        <w:rPr>
          <w:rFonts w:ascii="Times New Roman" w:hAnsi="Times New Roman" w:cs="Times New Roman"/>
          <w:sz w:val="24"/>
          <w:szCs w:val="24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</w:t>
      </w:r>
      <w:r w:rsidRPr="00570D8E">
        <w:rPr>
          <w:rFonts w:ascii="Times New Roman" w:hAnsi="Times New Roman" w:cs="Times New Roman"/>
          <w:sz w:val="24"/>
          <w:szCs w:val="24"/>
        </w:rPr>
        <w:lastRenderedPageBreak/>
        <w:t>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 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C8336F" w:rsidRPr="00570D8E" w:rsidRDefault="00C8336F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ab/>
      </w: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D8E" w:rsidRDefault="00570D8E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D8E" w:rsidRDefault="00570D8E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D8E" w:rsidRDefault="00570D8E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D8E" w:rsidRPr="00570D8E" w:rsidRDefault="00570D8E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C" w:rsidRPr="00570D8E" w:rsidRDefault="00D91F4C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tbl>
      <w:tblPr>
        <w:tblStyle w:val="a8"/>
        <w:tblW w:w="0" w:type="auto"/>
        <w:tblLook w:val="04A0"/>
      </w:tblPr>
      <w:tblGrid>
        <w:gridCol w:w="665"/>
        <w:gridCol w:w="5241"/>
        <w:gridCol w:w="2058"/>
        <w:gridCol w:w="1607"/>
      </w:tblGrid>
      <w:tr w:rsidR="00642A2B" w:rsidRPr="00570D8E" w:rsidTr="00642A2B">
        <w:tc>
          <w:tcPr>
            <w:tcW w:w="675" w:type="dxa"/>
            <w:vAlign w:val="center"/>
          </w:tcPr>
          <w:p w:rsidR="00642A2B" w:rsidRPr="00570D8E" w:rsidRDefault="00642A2B" w:rsidP="0057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</w:tcPr>
          <w:p w:rsidR="00642A2B" w:rsidRPr="00570D8E" w:rsidRDefault="00642A2B" w:rsidP="00570D8E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2B" w:rsidRPr="00570D8E" w:rsidRDefault="00642A2B" w:rsidP="00570D8E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Название практической работы</w:t>
            </w:r>
          </w:p>
        </w:tc>
        <w:tc>
          <w:tcPr>
            <w:tcW w:w="1984" w:type="dxa"/>
            <w:vAlign w:val="center"/>
          </w:tcPr>
          <w:p w:rsidR="00642A2B" w:rsidRPr="00570D8E" w:rsidRDefault="00642A2B" w:rsidP="0057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25" w:type="dxa"/>
            <w:vAlign w:val="center"/>
          </w:tcPr>
          <w:p w:rsidR="00642A2B" w:rsidRPr="00570D8E" w:rsidRDefault="00642A2B" w:rsidP="005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Необходимое кол-во</w:t>
            </w:r>
          </w:p>
        </w:tc>
      </w:tr>
      <w:tr w:rsidR="00642A2B" w:rsidRPr="00570D8E" w:rsidTr="00642A2B">
        <w:tc>
          <w:tcPr>
            <w:tcW w:w="675" w:type="dxa"/>
          </w:tcPr>
          <w:p w:rsidR="00642A2B" w:rsidRPr="00570D8E" w:rsidRDefault="00642A2B" w:rsidP="00570D8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2A2B" w:rsidRPr="00570D8E" w:rsidRDefault="00642A2B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 xml:space="preserve">Знакомство с оборудованием </w:t>
            </w:r>
            <w:proofErr w:type="gramStart"/>
            <w:r w:rsidRPr="00570D8E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42A2B" w:rsidRPr="00570D8E" w:rsidRDefault="00642A2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исследований</w:t>
            </w:r>
          </w:p>
        </w:tc>
        <w:tc>
          <w:tcPr>
            <w:tcW w:w="1984" w:type="dxa"/>
          </w:tcPr>
          <w:p w:rsidR="00642A2B" w:rsidRPr="00570D8E" w:rsidRDefault="00642A2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642A2B" w:rsidRPr="00570D8E" w:rsidRDefault="00642A2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A2B" w:rsidRPr="00570D8E" w:rsidTr="00642A2B">
        <w:tc>
          <w:tcPr>
            <w:tcW w:w="675" w:type="dxa"/>
          </w:tcPr>
          <w:p w:rsidR="00642A2B" w:rsidRPr="00570D8E" w:rsidRDefault="00642A2B" w:rsidP="00570D8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2A2B" w:rsidRPr="00570D8E" w:rsidRDefault="00642A2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клеток живых организмов</w:t>
            </w:r>
          </w:p>
        </w:tc>
        <w:tc>
          <w:tcPr>
            <w:tcW w:w="1984" w:type="dxa"/>
          </w:tcPr>
          <w:p w:rsidR="00642A2B" w:rsidRPr="00570D8E" w:rsidRDefault="004F161B" w:rsidP="005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Микропрепараты. Микроскопы </w:t>
            </w:r>
          </w:p>
        </w:tc>
        <w:tc>
          <w:tcPr>
            <w:tcW w:w="1525" w:type="dxa"/>
          </w:tcPr>
          <w:p w:rsidR="00642A2B" w:rsidRPr="00570D8E" w:rsidRDefault="004F161B" w:rsidP="005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42A2B" w:rsidRPr="00570D8E" w:rsidTr="00642A2B">
        <w:tc>
          <w:tcPr>
            <w:tcW w:w="675" w:type="dxa"/>
          </w:tcPr>
          <w:p w:rsidR="00642A2B" w:rsidRPr="00570D8E" w:rsidRDefault="00642A2B" w:rsidP="00570D8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2A2B" w:rsidRPr="00570D8E" w:rsidRDefault="00642A2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наиболее распространённых растений и животных</w:t>
            </w:r>
          </w:p>
        </w:tc>
        <w:tc>
          <w:tcPr>
            <w:tcW w:w="1984" w:type="dxa"/>
          </w:tcPr>
          <w:p w:rsidR="00642A2B" w:rsidRPr="00570D8E" w:rsidRDefault="004F161B" w:rsidP="005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 xml:space="preserve">Атлас флоры и фауны </w:t>
            </w:r>
          </w:p>
        </w:tc>
        <w:tc>
          <w:tcPr>
            <w:tcW w:w="1525" w:type="dxa"/>
          </w:tcPr>
          <w:p w:rsidR="00642A2B" w:rsidRPr="00570D8E" w:rsidRDefault="004F161B" w:rsidP="005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\Ф</w:t>
            </w:r>
          </w:p>
        </w:tc>
      </w:tr>
      <w:tr w:rsidR="00642A2B" w:rsidRPr="00570D8E" w:rsidTr="00642A2B">
        <w:tc>
          <w:tcPr>
            <w:tcW w:w="675" w:type="dxa"/>
          </w:tcPr>
          <w:p w:rsidR="00642A2B" w:rsidRPr="00570D8E" w:rsidRDefault="00642A2B" w:rsidP="00570D8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2A2B" w:rsidRPr="00570D8E" w:rsidRDefault="00642A2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способы оказания первой доврачебной помощи</w:t>
            </w:r>
          </w:p>
        </w:tc>
        <w:tc>
          <w:tcPr>
            <w:tcW w:w="1984" w:type="dxa"/>
          </w:tcPr>
          <w:p w:rsidR="00642A2B" w:rsidRPr="00570D8E" w:rsidRDefault="004F161B" w:rsidP="0057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Медицинская аптечка</w:t>
            </w:r>
          </w:p>
        </w:tc>
        <w:tc>
          <w:tcPr>
            <w:tcW w:w="1525" w:type="dxa"/>
          </w:tcPr>
          <w:p w:rsidR="00642A2B" w:rsidRPr="00570D8E" w:rsidRDefault="004F161B" w:rsidP="0057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CE025F" w:rsidRPr="00570D8E" w:rsidRDefault="00CE025F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25F" w:rsidRPr="00570D8E" w:rsidRDefault="00CE025F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2B" w:rsidRPr="00570D8E" w:rsidRDefault="00642A2B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D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70D8E">
        <w:rPr>
          <w:rFonts w:ascii="Times New Roman" w:hAnsi="Times New Roman" w:cs="Times New Roman"/>
          <w:sz w:val="24"/>
          <w:szCs w:val="24"/>
        </w:rPr>
        <w:t>- ПОЛНЫЙ КОМПЛЕКТ НА КАЖДОГО УЧЕНИКА</w:t>
      </w:r>
    </w:p>
    <w:p w:rsidR="00642A2B" w:rsidRPr="00570D8E" w:rsidRDefault="00642A2B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2B" w:rsidRPr="00570D8E" w:rsidRDefault="00642A2B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Ф- КОМПЛЕКТ ДЛЯ ФРОНТАЛЬНОЙ РАБОТЫ</w:t>
      </w:r>
    </w:p>
    <w:p w:rsidR="00642A2B" w:rsidRPr="00570D8E" w:rsidRDefault="00642A2B" w:rsidP="00570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2A2B" w:rsidRPr="00570D8E" w:rsidRDefault="00642A2B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D8E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570D8E">
        <w:rPr>
          <w:rFonts w:ascii="Times New Roman" w:hAnsi="Times New Roman" w:cs="Times New Roman"/>
          <w:sz w:val="24"/>
          <w:szCs w:val="24"/>
        </w:rPr>
        <w:t xml:space="preserve"> КОМПЛЕКТ ДЛЯ РАБОТЫ В ГРУППАХ</w:t>
      </w:r>
    </w:p>
    <w:p w:rsidR="00642A2B" w:rsidRPr="00570D8E" w:rsidRDefault="00642A2B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2B" w:rsidRPr="00570D8E" w:rsidRDefault="00642A2B" w:rsidP="0057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D8E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70D8E">
        <w:rPr>
          <w:rFonts w:ascii="Times New Roman" w:hAnsi="Times New Roman" w:cs="Times New Roman"/>
          <w:sz w:val="24"/>
          <w:szCs w:val="24"/>
        </w:rPr>
        <w:t xml:space="preserve"> ДЕМОНСТРАЦИОННЫЙ</w:t>
      </w:r>
    </w:p>
    <w:p w:rsidR="00E5294E" w:rsidRPr="00570D8E" w:rsidRDefault="00E5294E" w:rsidP="00570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12" w:rsidRPr="00570D8E" w:rsidRDefault="00490212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25F" w:rsidRPr="00570D8E" w:rsidRDefault="00CE025F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12" w:rsidRDefault="00490212" w:rsidP="00570D8E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570D8E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p w:rsidR="00570D8E" w:rsidRPr="00570D8E" w:rsidRDefault="00570D8E" w:rsidP="00570D8E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tbl>
      <w:tblPr>
        <w:tblpPr w:leftFromText="180" w:rightFromText="180" w:vertAnchor="text" w:tblpX="-507" w:tblpY="1"/>
        <w:tblOverlap w:val="never"/>
        <w:tblW w:w="5268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6379"/>
        <w:gridCol w:w="1417"/>
        <w:gridCol w:w="1418"/>
      </w:tblGrid>
      <w:tr w:rsidR="00490212" w:rsidRPr="00570D8E" w:rsidTr="00570D8E">
        <w:trPr>
          <w:trHeight w:val="105"/>
          <w:tblHeader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12" w:rsidRPr="00570D8E" w:rsidRDefault="00490212" w:rsidP="00570D8E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pacing w:val="-15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  <w:spacing w:val="-15"/>
              </w:rPr>
              <w:t>№</w:t>
            </w:r>
          </w:p>
          <w:p w:rsidR="00490212" w:rsidRPr="00570D8E" w:rsidRDefault="00490212" w:rsidP="00570D8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pacing w:val="-15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  <w:spacing w:val="-15"/>
              </w:rPr>
              <w:t>урока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12" w:rsidRPr="00570D8E" w:rsidRDefault="00490212" w:rsidP="00570D8E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 xml:space="preserve">Тема </w:t>
            </w:r>
            <w:r w:rsidR="00570D8E">
              <w:rPr>
                <w:rFonts w:ascii="Times New Roman" w:hAnsi="Times New Roman" w:cs="Times New Roman"/>
                <w:b/>
                <w:color w:val="000000"/>
              </w:rPr>
              <w:t>у</w:t>
            </w:r>
            <w:r w:rsidRPr="00570D8E">
              <w:rPr>
                <w:rFonts w:ascii="Times New Roman" w:hAnsi="Times New Roman" w:cs="Times New Roman"/>
                <w:b/>
                <w:color w:val="000000"/>
              </w:rPr>
              <w:t>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90212" w:rsidRPr="00570D8E" w:rsidRDefault="00490212" w:rsidP="00570D8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90212" w:rsidRPr="00570D8E" w:rsidRDefault="00490212" w:rsidP="00570D8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90212" w:rsidRPr="00570D8E" w:rsidTr="00570D8E">
        <w:trPr>
          <w:trHeight w:val="239"/>
          <w:tblHeader/>
        </w:trPr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12" w:rsidRPr="00570D8E" w:rsidRDefault="00490212" w:rsidP="00570D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12" w:rsidRPr="00570D8E" w:rsidRDefault="00490212" w:rsidP="00570D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90212" w:rsidRPr="00570D8E" w:rsidRDefault="00490212" w:rsidP="00570D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570D8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Плановые </w:t>
            </w:r>
            <w:r w:rsidR="00570D8E">
              <w:rPr>
                <w:rFonts w:ascii="Times New Roman" w:eastAsia="SimSun" w:hAnsi="Times New Roman" w:cs="Times New Roman"/>
                <w:b/>
                <w:lang w:eastAsia="zh-CN"/>
              </w:rPr>
              <w:t>даты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212" w:rsidRPr="00570D8E" w:rsidRDefault="00490212" w:rsidP="00570D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570D8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Скорректированные </w:t>
            </w:r>
            <w:r w:rsidR="00570D8E">
              <w:rPr>
                <w:rFonts w:ascii="Times New Roman" w:eastAsia="SimSun" w:hAnsi="Times New Roman" w:cs="Times New Roman"/>
                <w:b/>
                <w:lang w:eastAsia="zh-CN"/>
              </w:rPr>
              <w:t>даты</w:t>
            </w: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4" w:colLast="4"/>
            <w:r w:rsidRPr="00570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Введение. Живой организм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Наука о живой природе</w:t>
            </w:r>
            <w:r w:rsidRPr="00570D8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 xml:space="preserve">Лабораторная работа 1 «Знакомство с оборудованием </w:t>
            </w:r>
            <w:proofErr w:type="gramStart"/>
            <w:r w:rsidRPr="00570D8E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 xml:space="preserve">научных исследований»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(комплексное применение знаний, умений, навыков)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A2B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Методы изучения природы</w:t>
            </w:r>
            <w:r w:rsidRPr="00570D8E">
              <w:rPr>
                <w:rFonts w:ascii="Times New Roman" w:hAnsi="Times New Roman" w:cs="Times New Roman"/>
                <w:color w:val="000000"/>
              </w:rPr>
              <w:t>.</w:t>
            </w:r>
            <w:r w:rsidRPr="00570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Увеличительные приборы. Живые клетки.</w:t>
            </w:r>
            <w:r w:rsidR="00642A2B" w:rsidRPr="00570D8E">
              <w:rPr>
                <w:rFonts w:ascii="Times New Roman" w:hAnsi="Times New Roman" w:cs="Times New Roman"/>
                <w:color w:val="000000"/>
              </w:rPr>
              <w:t xml:space="preserve"> Лабораторная работа 2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«Строение клеток живых организмов» (на готовых микропрепаратах)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(комплексное применение знаний, умений, навыков)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23.09-25.09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Химический состав клетки.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Вещества и явления в окружающем мире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комбинированный</w:t>
            </w:r>
            <w:proofErr w:type="gramEnd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03.10-07-10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Великие естествоиспытатели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Контрольная работа по теме «Живой организм»</w:t>
            </w:r>
            <w:r w:rsidRPr="00570D8E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(контроль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Как развивалась жизнь на Земле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Разнообразие живого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комбинированный</w:t>
            </w:r>
            <w:proofErr w:type="gramEnd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07.11-11-11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 xml:space="preserve">Бактерии </w:t>
            </w:r>
            <w:r w:rsidRPr="00570D8E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комбинированный</w:t>
            </w:r>
            <w:proofErr w:type="gramEnd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63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 xml:space="preserve">Грибы </w:t>
            </w:r>
            <w:r w:rsidRPr="00570D8E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Растения. Водоросли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(контроль и коррекция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28.11-01.12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Мхи. Папоротники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 xml:space="preserve">Голосеменные растения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комбинированный</w:t>
            </w:r>
            <w:proofErr w:type="gramEnd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:rsidR="00742775" w:rsidRPr="00570D8E" w:rsidRDefault="00742775" w:rsidP="00570D8E">
            <w:pPr>
              <w:pStyle w:val="ParagraphStyle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570D8E">
              <w:rPr>
                <w:rFonts w:ascii="Times New Roman" w:hAnsi="Times New Roman" w:cs="Times New Roman"/>
                <w:iCs/>
                <w:color w:val="000000"/>
              </w:rPr>
              <w:t>Промежуточны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82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 xml:space="preserve">Покрытосеменные </w:t>
            </w:r>
            <w:r w:rsidRPr="00570D8E">
              <w:rPr>
                <w:rFonts w:ascii="Times New Roman" w:hAnsi="Times New Roman" w:cs="Times New Roman"/>
                <w:b/>
                <w:color w:val="000000"/>
              </w:rPr>
              <w:br/>
              <w:t xml:space="preserve">(цветковые) растения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(контроль и коррекция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 xml:space="preserve">Значение растений </w:t>
            </w:r>
            <w:r w:rsidRPr="00570D8E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color w:val="000000"/>
              </w:rPr>
              <w:t>в природе и жизни человека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комбинированный</w:t>
            </w:r>
            <w:proofErr w:type="gramEnd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 xml:space="preserve">Животные. Простейшие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 xml:space="preserve">Беспозвоночные 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Позвоночные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комбинированный</w:t>
            </w:r>
            <w:proofErr w:type="gramEnd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Значение животных в природе и жизни человека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комбинированный</w:t>
            </w:r>
            <w:proofErr w:type="gramEnd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Контрольная работа по теме «Многообразие живых организмов»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(контроль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Три среды обитания живых организмов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Жизнь на разных материках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комбинированный</w:t>
            </w:r>
            <w:proofErr w:type="gramEnd"/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Природные зоны Земли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Жизнь в морях и океанах.</w:t>
            </w:r>
            <w:r w:rsidRPr="00570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42A2B" w:rsidRPr="00570D8E">
              <w:rPr>
                <w:rFonts w:ascii="Times New Roman" w:hAnsi="Times New Roman" w:cs="Times New Roman"/>
                <w:color w:val="000000"/>
              </w:rPr>
              <w:t xml:space="preserve">Лабораторная работа 3 </w:t>
            </w:r>
            <w:r w:rsidRPr="00570D8E">
              <w:rPr>
                <w:rFonts w:ascii="Times New Roman" w:hAnsi="Times New Roman" w:cs="Times New Roman"/>
                <w:color w:val="000000"/>
              </w:rPr>
              <w:t>«Определение наиболее распространённых растений и животных»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(комплексное применение знаний, умений, навыков)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  <w:spacing w:val="-15"/>
              </w:rPr>
              <w:t>Практическая работа</w:t>
            </w:r>
            <w:r w:rsidRPr="00570D8E">
              <w:rPr>
                <w:rFonts w:ascii="Times New Roman" w:hAnsi="Times New Roman" w:cs="Times New Roman"/>
                <w:color w:val="000000"/>
                <w:spacing w:val="-15"/>
              </w:rPr>
              <w:t xml:space="preserve"> 1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«Исследование особенностей строения растений</w:t>
            </w:r>
          </w:p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и животных, связанных со средой обитания. Экологические проблемы местности и доступные пути их решения»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(применение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Контрольная работа по теме «Среда обитания живых организмов»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(контроль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Как человек появился на Земле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Как человек изменил Землю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Жизнь под угрозой.</w:t>
            </w:r>
          </w:p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Не станет ли Земля пустыней?</w:t>
            </w:r>
          </w:p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AA5" w:rsidRPr="00570D8E" w:rsidTr="00570D8E">
        <w:trPr>
          <w:trHeight w:val="1251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Здоровье человека</w:t>
            </w:r>
          </w:p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и безопасность жизни</w:t>
            </w:r>
            <w:r w:rsidRPr="00570D8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F1AA5" w:rsidRPr="00570D8E" w:rsidRDefault="00642A2B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Лабораторная работа 4</w:t>
            </w:r>
            <w:r w:rsidR="001F1AA5" w:rsidRPr="00570D8E">
              <w:rPr>
                <w:rFonts w:ascii="Times New Roman" w:hAnsi="Times New Roman" w:cs="Times New Roman"/>
                <w:color w:val="000000"/>
              </w:rPr>
              <w:t xml:space="preserve"> «Простейшие способы оказания первой доврачебной помощи </w:t>
            </w:r>
            <w:r w:rsidR="001F1AA5"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(применение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Контрольная работа по теме «Человек на Земле»</w:t>
            </w:r>
          </w:p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(контроль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A5" w:rsidRPr="00570D8E" w:rsidTr="00570D8E">
        <w:trPr>
          <w:trHeight w:val="74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0D8E">
              <w:rPr>
                <w:rFonts w:ascii="Times New Roman" w:hAnsi="Times New Roman" w:cs="Times New Roman"/>
                <w:b/>
                <w:color w:val="000000"/>
              </w:rPr>
              <w:t>Обобщение и повторение по теме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b/>
                <w:color w:val="000000"/>
              </w:rPr>
              <w:t>«Многообразие живых организмов»</w:t>
            </w:r>
            <w:r w:rsidRPr="00570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0D8E">
              <w:rPr>
                <w:rFonts w:ascii="Times New Roman" w:hAnsi="Times New Roman" w:cs="Times New Roman"/>
                <w:color w:val="000000"/>
              </w:rPr>
              <w:br/>
            </w:r>
            <w:r w:rsidRPr="00570D8E">
              <w:rPr>
                <w:rFonts w:ascii="Times New Roman" w:hAnsi="Times New Roman" w:cs="Times New Roman"/>
                <w:i/>
                <w:iCs/>
                <w:color w:val="000000"/>
              </w:rPr>
              <w:t>(систематизация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E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570D8E" w:rsidTr="00570D8E">
        <w:trPr>
          <w:trHeight w:val="241"/>
        </w:trPr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D8E">
              <w:rPr>
                <w:rFonts w:ascii="Times New Roman" w:hAnsi="Times New Roman" w:cs="Times New Roman"/>
                <w:color w:val="000000"/>
              </w:rPr>
              <w:t>ВСЕГО: 34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570D8E" w:rsidRDefault="001F1AA5" w:rsidP="00570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570D8E" w:rsidRDefault="001F1AA5" w:rsidP="00570D8E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bookmarkEnd w:id="0"/>
    </w:tbl>
    <w:p w:rsidR="000E7C69" w:rsidRPr="00570D8E" w:rsidRDefault="000E7C69" w:rsidP="00570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C69" w:rsidRPr="00570D8E" w:rsidRDefault="000E7C69" w:rsidP="00570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C69" w:rsidRPr="00570D8E" w:rsidRDefault="000E7C69" w:rsidP="00570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D8E" w:rsidRPr="00570D8E" w:rsidRDefault="00570D8E" w:rsidP="00570D8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 xml:space="preserve">«Согласовано» </w:t>
      </w: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естественно - научного</w:t>
      </w: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цикла № 1 от 29.08.2017 г.</w:t>
      </w: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570D8E" w:rsidRPr="00570D8E" w:rsidRDefault="00570D8E" w:rsidP="00570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29.08.2017 г. </w:t>
      </w:r>
    </w:p>
    <w:p w:rsidR="00E5294E" w:rsidRPr="00490212" w:rsidRDefault="00E5294E" w:rsidP="004902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94E" w:rsidRPr="00490212" w:rsidRDefault="00E5294E" w:rsidP="004902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5294E" w:rsidRPr="00490212" w:rsidSect="00E5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26E7C"/>
    <w:multiLevelType w:val="hybridMultilevel"/>
    <w:tmpl w:val="92F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694B3A68"/>
    <w:multiLevelType w:val="multilevel"/>
    <w:tmpl w:val="F9D4D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413F1"/>
    <w:multiLevelType w:val="hybridMultilevel"/>
    <w:tmpl w:val="68D8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7488"/>
    <w:rsid w:val="0009539B"/>
    <w:rsid w:val="000A6A08"/>
    <w:rsid w:val="000E7C69"/>
    <w:rsid w:val="000F14D3"/>
    <w:rsid w:val="001F1AA5"/>
    <w:rsid w:val="00306A4F"/>
    <w:rsid w:val="003B34F9"/>
    <w:rsid w:val="00490212"/>
    <w:rsid w:val="004D5714"/>
    <w:rsid w:val="004E11E4"/>
    <w:rsid w:val="004F161B"/>
    <w:rsid w:val="00541B2E"/>
    <w:rsid w:val="00570D8E"/>
    <w:rsid w:val="00577488"/>
    <w:rsid w:val="00591448"/>
    <w:rsid w:val="00642A2B"/>
    <w:rsid w:val="00666930"/>
    <w:rsid w:val="00672FE3"/>
    <w:rsid w:val="00742775"/>
    <w:rsid w:val="008A5542"/>
    <w:rsid w:val="008F7934"/>
    <w:rsid w:val="0091072F"/>
    <w:rsid w:val="0093386C"/>
    <w:rsid w:val="00945B68"/>
    <w:rsid w:val="009D302D"/>
    <w:rsid w:val="009F16A6"/>
    <w:rsid w:val="00B528FA"/>
    <w:rsid w:val="00BC2692"/>
    <w:rsid w:val="00BD623D"/>
    <w:rsid w:val="00C415FF"/>
    <w:rsid w:val="00C8336F"/>
    <w:rsid w:val="00CA7E22"/>
    <w:rsid w:val="00CE025F"/>
    <w:rsid w:val="00D91F4C"/>
    <w:rsid w:val="00E21A05"/>
    <w:rsid w:val="00E50649"/>
    <w:rsid w:val="00E5294E"/>
    <w:rsid w:val="00E7526D"/>
    <w:rsid w:val="00EB4002"/>
    <w:rsid w:val="00F87285"/>
    <w:rsid w:val="00FD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774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577488"/>
    <w:rPr>
      <w:color w:val="000000"/>
      <w:spacing w:val="40"/>
      <w:w w:val="100"/>
      <w:position w:val="0"/>
      <w:lang w:val="ru-RU"/>
    </w:rPr>
  </w:style>
  <w:style w:type="character" w:customStyle="1" w:styleId="1">
    <w:name w:val="Основной текст1"/>
    <w:basedOn w:val="a3"/>
    <w:rsid w:val="00577488"/>
    <w:rPr>
      <w:color w:val="000000"/>
      <w:spacing w:val="0"/>
      <w:w w:val="100"/>
      <w:position w:val="0"/>
    </w:rPr>
  </w:style>
  <w:style w:type="character" w:customStyle="1" w:styleId="a4">
    <w:name w:val="Основной текст + Курсив"/>
    <w:basedOn w:val="a3"/>
    <w:rsid w:val="00577488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577488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rmal (Web)"/>
    <w:basedOn w:val="a"/>
    <w:rsid w:val="00B528F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a6">
    <w:name w:val="А_основной"/>
    <w:basedOn w:val="a"/>
    <w:link w:val="a7"/>
    <w:qFormat/>
    <w:rsid w:val="00C8336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link w:val="a6"/>
    <w:rsid w:val="00C8336F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C83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902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0F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4</cp:revision>
  <dcterms:created xsi:type="dcterms:W3CDTF">2018-03-26T07:53:00Z</dcterms:created>
  <dcterms:modified xsi:type="dcterms:W3CDTF">2018-03-26T08:45:00Z</dcterms:modified>
</cp:coreProperties>
</file>